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DF0A" w14:textId="0D35BE86" w:rsidR="00A9204E" w:rsidRDefault="00A9204E" w:rsidP="00FB6E6E">
      <w:pPr>
        <w:pStyle w:val="Header"/>
        <w:jc w:val="center"/>
        <w:rPr>
          <w:rFonts w:ascii="Trebuchet MS" w:hAnsi="Trebuchet MS"/>
        </w:rPr>
      </w:pPr>
    </w:p>
    <w:p w14:paraId="61DAC636" w14:textId="5DBFE0D0" w:rsidR="00FB6E6E" w:rsidRDefault="00AF73C4" w:rsidP="00FB6E6E">
      <w:pPr>
        <w:pStyle w:val="Header"/>
        <w:jc w:val="center"/>
        <w:rPr>
          <w:rFonts w:ascii="Georgia" w:hAnsi="Georgia"/>
          <w:sz w:val="32"/>
          <w:szCs w:val="32"/>
        </w:rPr>
      </w:pPr>
      <w:r>
        <w:rPr>
          <w:rFonts w:ascii="Georgia" w:hAnsi="Georgia"/>
          <w:sz w:val="32"/>
          <w:szCs w:val="32"/>
        </w:rPr>
        <w:t xml:space="preserve">Farm Assistant </w:t>
      </w:r>
    </w:p>
    <w:p w14:paraId="39E18728" w14:textId="4DD61171" w:rsidR="00FB6E6E" w:rsidRDefault="00FB6E6E" w:rsidP="00FB6E6E">
      <w:pPr>
        <w:pStyle w:val="Header"/>
        <w:jc w:val="center"/>
        <w:rPr>
          <w:rFonts w:ascii="Georgia" w:hAnsi="Georgia"/>
          <w:sz w:val="32"/>
          <w:szCs w:val="32"/>
        </w:rPr>
      </w:pPr>
    </w:p>
    <w:p w14:paraId="36CFD1D2" w14:textId="77777777" w:rsidR="00FA2326" w:rsidRDefault="00FA2326" w:rsidP="00FB6E6E">
      <w:pPr>
        <w:pStyle w:val="Header"/>
        <w:rPr>
          <w:rFonts w:ascii="Trebuchet MS" w:hAnsi="Trebuchet MS"/>
        </w:rPr>
      </w:pPr>
    </w:p>
    <w:p w14:paraId="5AC5B3B5"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normaltextrun"/>
          <w:rFonts w:ascii="Trebuchet MS" w:eastAsiaTheme="majorEastAsia" w:hAnsi="Trebuchet MS" w:cs="Calibri"/>
          <w:b/>
          <w:bCs/>
        </w:rPr>
        <w:t>Job description</w:t>
      </w:r>
      <w:r w:rsidRPr="00475102">
        <w:rPr>
          <w:rStyle w:val="eop"/>
          <w:rFonts w:ascii="Trebuchet MS" w:eastAsiaTheme="majorEastAsia" w:hAnsi="Trebuchet MS" w:cs="Calibri"/>
          <w:b/>
          <w:bCs/>
        </w:rPr>
        <w:t> </w:t>
      </w:r>
    </w:p>
    <w:p w14:paraId="6D8C0310"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703311D6" w14:textId="77777777" w:rsidR="00AF73C4" w:rsidRPr="00475102" w:rsidRDefault="00AF73C4" w:rsidP="00AF73C4">
      <w:pPr>
        <w:pStyle w:val="paragraph"/>
        <w:spacing w:before="0" w:beforeAutospacing="0" w:after="0" w:afterAutospacing="0"/>
        <w:textAlignment w:val="baseline"/>
        <w:rPr>
          <w:rStyle w:val="normaltextrun"/>
          <w:rFonts w:ascii="Trebuchet MS" w:eastAsiaTheme="majorEastAsia" w:hAnsi="Trebuchet MS" w:cs="Calibri"/>
          <w:b/>
          <w:bCs/>
        </w:rPr>
      </w:pPr>
      <w:r w:rsidRPr="00475102">
        <w:rPr>
          <w:rStyle w:val="normaltextrun"/>
          <w:rFonts w:ascii="Trebuchet MS" w:eastAsiaTheme="majorEastAsia" w:hAnsi="Trebuchet MS" w:cs="Calibri"/>
          <w:b/>
          <w:bCs/>
        </w:rPr>
        <w:t>Purpose:                </w:t>
      </w:r>
    </w:p>
    <w:p w14:paraId="7240338D" w14:textId="77777777" w:rsidR="00AF73C4" w:rsidRPr="00475102" w:rsidRDefault="00AF73C4" w:rsidP="00AF73C4">
      <w:pPr>
        <w:pStyle w:val="paragraph"/>
        <w:spacing w:before="0" w:beforeAutospacing="0" w:after="0" w:afterAutospacing="0"/>
        <w:textAlignment w:val="baseline"/>
        <w:rPr>
          <w:rStyle w:val="normaltextrun"/>
          <w:rFonts w:ascii="Trebuchet MS" w:eastAsiaTheme="majorEastAsia" w:hAnsi="Trebuchet MS" w:cs="Calibri"/>
        </w:rPr>
      </w:pPr>
    </w:p>
    <w:p w14:paraId="2406AF52" w14:textId="77777777" w:rsidR="00AF73C4" w:rsidRPr="00475102" w:rsidRDefault="00AF73C4" w:rsidP="00AF73C4">
      <w:pPr>
        <w:pStyle w:val="paragraph"/>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To support community members and others using the day service to achieve agreed goals during day activities on the farm and in the gardens in a meaningful and safe manner. </w:t>
      </w:r>
      <w:r w:rsidRPr="00475102">
        <w:rPr>
          <w:rStyle w:val="eop"/>
          <w:rFonts w:ascii="Trebuchet MS" w:eastAsiaTheme="majorEastAsia" w:hAnsi="Trebuchet MS" w:cs="Calibri"/>
        </w:rPr>
        <w:t> </w:t>
      </w:r>
    </w:p>
    <w:p w14:paraId="2F80A373"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750B3144" w14:textId="663C8B9F"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 xml:space="preserve">To work as part of the farm / garden teams in carrying out day-to-day activities and tasks on </w:t>
      </w:r>
      <w:r w:rsidR="005352FE">
        <w:rPr>
          <w:rStyle w:val="normaltextrun"/>
          <w:rFonts w:ascii="Trebuchet MS" w:eastAsiaTheme="majorEastAsia" w:hAnsi="Trebuchet MS" w:cs="Calibri"/>
        </w:rPr>
        <w:t>our farms</w:t>
      </w:r>
      <w:r w:rsidRPr="00475102">
        <w:rPr>
          <w:rStyle w:val="normaltextrun"/>
          <w:rFonts w:ascii="Trebuchet MS" w:eastAsiaTheme="majorEastAsia" w:hAnsi="Trebuchet MS" w:cs="Calibri"/>
        </w:rPr>
        <w:t>.</w:t>
      </w:r>
      <w:r w:rsidRPr="00475102">
        <w:rPr>
          <w:rStyle w:val="eop"/>
          <w:rFonts w:ascii="Trebuchet MS" w:eastAsiaTheme="majorEastAsia" w:hAnsi="Trebuchet MS" w:cs="Calibri"/>
        </w:rPr>
        <w:t> </w:t>
      </w:r>
    </w:p>
    <w:p w14:paraId="496DEA46" w14:textId="77777777" w:rsidR="00AF73C4" w:rsidRPr="00475102" w:rsidRDefault="00AF73C4" w:rsidP="00AF73C4">
      <w:pPr>
        <w:pStyle w:val="paragraph"/>
        <w:spacing w:before="0" w:beforeAutospacing="0" w:after="0" w:afterAutospacing="0"/>
        <w:ind w:firstLine="720"/>
        <w:textAlignment w:val="baseline"/>
        <w:rPr>
          <w:rFonts w:ascii="Trebuchet MS" w:hAnsi="Trebuchet MS" w:cs="Segoe UI"/>
        </w:rPr>
      </w:pPr>
      <w:r w:rsidRPr="00475102">
        <w:rPr>
          <w:rStyle w:val="eop"/>
          <w:rFonts w:ascii="Trebuchet MS" w:eastAsiaTheme="majorEastAsia" w:hAnsi="Trebuchet MS" w:cs="Calibri"/>
        </w:rPr>
        <w:t> </w:t>
      </w:r>
    </w:p>
    <w:p w14:paraId="18C160EA"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normaltextrun"/>
          <w:rFonts w:ascii="Trebuchet MS" w:eastAsiaTheme="majorEastAsia" w:hAnsi="Trebuchet MS" w:cs="Calibri"/>
          <w:b/>
          <w:bCs/>
        </w:rPr>
        <w:t>Main responsibilities:</w:t>
      </w:r>
    </w:p>
    <w:p w14:paraId="4DAFB08C" w14:textId="21C14165"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6814C5E5" w14:textId="4A7333CC" w:rsidR="00AF73C4" w:rsidRPr="00475102" w:rsidRDefault="00AF73C4" w:rsidP="00AF73C4">
      <w:pPr>
        <w:pStyle w:val="paragraph"/>
        <w:numPr>
          <w:ilvl w:val="0"/>
          <w:numId w:val="25"/>
        </w:numPr>
        <w:spacing w:before="0" w:beforeAutospacing="0" w:after="0" w:afterAutospacing="0"/>
        <w:ind w:left="426" w:hanging="426"/>
        <w:textAlignment w:val="baseline"/>
        <w:rPr>
          <w:rFonts w:ascii="Trebuchet MS" w:hAnsi="Trebuchet MS" w:cs="Segoe UI"/>
        </w:rPr>
      </w:pPr>
      <w:r w:rsidRPr="00475102">
        <w:rPr>
          <w:rStyle w:val="normaltextrun"/>
          <w:rFonts w:ascii="Trebuchet MS" w:eastAsiaTheme="majorEastAsia" w:hAnsi="Trebuchet MS" w:cs="Calibri"/>
        </w:rPr>
        <w:t>To</w:t>
      </w:r>
      <w:r w:rsidR="00423E6A">
        <w:rPr>
          <w:rStyle w:val="normaltextrun"/>
          <w:rFonts w:ascii="Trebuchet MS" w:eastAsiaTheme="majorEastAsia" w:hAnsi="Trebuchet MS" w:cs="Calibri"/>
        </w:rPr>
        <w:t xml:space="preserve"> </w:t>
      </w:r>
      <w:r w:rsidRPr="00475102">
        <w:rPr>
          <w:rStyle w:val="normaltextrun"/>
          <w:rFonts w:ascii="Trebuchet MS" w:eastAsiaTheme="majorEastAsia" w:hAnsi="Trebuchet MS" w:cs="Calibri"/>
        </w:rPr>
        <w:t>implement</w:t>
      </w:r>
      <w:r w:rsidRPr="00423E6A">
        <w:rPr>
          <w:rStyle w:val="normaltextrun"/>
          <w:rFonts w:ascii="Trebuchet MS" w:eastAsiaTheme="majorEastAsia" w:hAnsi="Trebuchet MS" w:cs="Calibri"/>
        </w:rPr>
        <w:t xml:space="preserve"> </w:t>
      </w:r>
      <w:r w:rsidR="00423E6A" w:rsidRPr="00423E6A">
        <w:rPr>
          <w:rFonts w:ascii="Trebuchet MS" w:hAnsi="Trebuchet MS"/>
        </w:rPr>
        <w:t>organic</w:t>
      </w:r>
      <w:r w:rsidR="00423E6A">
        <w:t xml:space="preserve"> </w:t>
      </w:r>
      <w:r w:rsidR="005352FE">
        <w:rPr>
          <w:rStyle w:val="normaltextrun"/>
          <w:rFonts w:ascii="Trebuchet MS" w:eastAsiaTheme="majorEastAsia" w:hAnsi="Trebuchet MS" w:cs="Calibri"/>
        </w:rPr>
        <w:t xml:space="preserve">farm </w:t>
      </w:r>
      <w:r w:rsidRPr="00475102">
        <w:rPr>
          <w:rStyle w:val="normaltextrun"/>
          <w:rFonts w:ascii="Trebuchet MS" w:eastAsiaTheme="majorEastAsia" w:hAnsi="Trebuchet MS" w:cs="Calibri"/>
        </w:rPr>
        <w:t>practices as directed by your line Manager. </w:t>
      </w:r>
      <w:r w:rsidRPr="00475102">
        <w:rPr>
          <w:rStyle w:val="eop"/>
          <w:rFonts w:ascii="Trebuchet MS" w:eastAsiaTheme="majorEastAsia" w:hAnsi="Trebuchet MS" w:cs="Calibri"/>
        </w:rPr>
        <w:t> </w:t>
      </w:r>
    </w:p>
    <w:p w14:paraId="7FF8D6A0"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eop"/>
          <w:rFonts w:ascii="Trebuchet MS" w:eastAsiaTheme="majorEastAsia" w:hAnsi="Trebuchet MS" w:cs="Calibri"/>
        </w:rPr>
        <w:t> </w:t>
      </w:r>
    </w:p>
    <w:p w14:paraId="084EC2AC" w14:textId="60445815"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normaltextrun"/>
          <w:rFonts w:ascii="Trebuchet MS" w:eastAsiaTheme="majorEastAsia" w:hAnsi="Trebuchet MS" w:cs="Calibri"/>
        </w:rPr>
        <w:t>2.</w:t>
      </w:r>
      <w:r w:rsidRPr="00475102">
        <w:rPr>
          <w:rStyle w:val="normaltextrun"/>
          <w:rFonts w:ascii="Trebuchet MS" w:eastAsiaTheme="majorEastAsia" w:hAnsi="Trebuchet MS" w:cs="Calibri"/>
        </w:rPr>
        <w:tab/>
        <w:t>To carry out delegated day to day activities on the farm</w:t>
      </w:r>
      <w:r w:rsidR="00200EB7">
        <w:rPr>
          <w:rStyle w:val="normaltextrun"/>
          <w:rFonts w:ascii="Trebuchet MS" w:eastAsiaTheme="majorEastAsia" w:hAnsi="Trebuchet MS" w:cs="Calibri"/>
        </w:rPr>
        <w:t>s</w:t>
      </w:r>
      <w:r w:rsidRPr="00475102">
        <w:rPr>
          <w:rStyle w:val="normaltextrun"/>
          <w:rFonts w:ascii="Trebuchet MS" w:eastAsiaTheme="majorEastAsia" w:hAnsi="Trebuchet MS" w:cs="Calibri"/>
        </w:rPr>
        <w:t>. </w:t>
      </w:r>
      <w:r w:rsidRPr="00475102">
        <w:rPr>
          <w:rStyle w:val="eop"/>
          <w:rFonts w:ascii="Trebuchet MS" w:eastAsiaTheme="majorEastAsia" w:hAnsi="Trebuchet MS" w:cs="Calibri"/>
        </w:rPr>
        <w:t> </w:t>
      </w:r>
    </w:p>
    <w:p w14:paraId="508EEE6A"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eop"/>
          <w:rFonts w:ascii="Trebuchet MS" w:eastAsiaTheme="majorEastAsia" w:hAnsi="Trebuchet MS" w:cs="Calibri"/>
        </w:rPr>
        <w:t> </w:t>
      </w:r>
    </w:p>
    <w:p w14:paraId="165D3F9D"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normaltextrun"/>
          <w:rFonts w:ascii="Trebuchet MS" w:eastAsiaTheme="majorEastAsia" w:hAnsi="Trebuchet MS" w:cs="Calibri"/>
        </w:rPr>
        <w:t>3.</w:t>
      </w:r>
      <w:r w:rsidRPr="00475102">
        <w:rPr>
          <w:rStyle w:val="normaltextrun"/>
          <w:rFonts w:ascii="Trebuchet MS" w:eastAsiaTheme="majorEastAsia" w:hAnsi="Trebuchet MS" w:cs="Calibri"/>
        </w:rPr>
        <w:tab/>
        <w:t>To ensure that meaningful work opportunities are provided to people we support and, where appropriate, support the obtaining of accredited qualifications and learning. </w:t>
      </w:r>
      <w:r w:rsidRPr="00475102">
        <w:rPr>
          <w:rStyle w:val="eop"/>
          <w:rFonts w:ascii="Trebuchet MS" w:eastAsiaTheme="majorEastAsia" w:hAnsi="Trebuchet MS" w:cs="Calibri"/>
        </w:rPr>
        <w:t> </w:t>
      </w:r>
    </w:p>
    <w:p w14:paraId="125E1B1E"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eop"/>
          <w:rFonts w:ascii="Trebuchet MS" w:eastAsiaTheme="majorEastAsia" w:hAnsi="Trebuchet MS" w:cs="Calibri"/>
        </w:rPr>
        <w:t> </w:t>
      </w:r>
    </w:p>
    <w:p w14:paraId="3F430067"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normaltextrun"/>
          <w:rFonts w:ascii="Trebuchet MS" w:eastAsiaTheme="majorEastAsia" w:hAnsi="Trebuchet MS" w:cs="Calibri"/>
        </w:rPr>
        <w:t>4.</w:t>
      </w:r>
      <w:r w:rsidRPr="00475102">
        <w:rPr>
          <w:rStyle w:val="normaltextrun"/>
          <w:rFonts w:ascii="Trebuchet MS" w:eastAsiaTheme="majorEastAsia" w:hAnsi="Trebuchet MS" w:cs="Calibri"/>
        </w:rPr>
        <w:tab/>
        <w:t xml:space="preserve">Ensure you work within the appropriate policies, procedures, </w:t>
      </w:r>
      <w:proofErr w:type="gramStart"/>
      <w:r w:rsidRPr="00475102">
        <w:rPr>
          <w:rStyle w:val="normaltextrun"/>
          <w:rFonts w:ascii="Trebuchet MS" w:eastAsiaTheme="majorEastAsia" w:hAnsi="Trebuchet MS" w:cs="Calibri"/>
        </w:rPr>
        <w:t>practices</w:t>
      </w:r>
      <w:proofErr w:type="gramEnd"/>
      <w:r w:rsidRPr="00475102">
        <w:rPr>
          <w:rStyle w:val="normaltextrun"/>
          <w:rFonts w:ascii="Trebuchet MS" w:eastAsiaTheme="majorEastAsia" w:hAnsi="Trebuchet MS" w:cs="Calibri"/>
        </w:rPr>
        <w:t xml:space="preserve"> and controls (identifying and putting in place any that are necessary for the farm or gardens) and that appropriate recording and reporting arrangements are used to support and evidence the meeting of CVT’s contractual and regulatory requirements, having particular regard to health and safety requirements.</w:t>
      </w:r>
      <w:r w:rsidRPr="00475102">
        <w:rPr>
          <w:rStyle w:val="eop"/>
          <w:rFonts w:ascii="Trebuchet MS" w:eastAsiaTheme="majorEastAsia" w:hAnsi="Trebuchet MS" w:cs="Calibri"/>
        </w:rPr>
        <w:t> </w:t>
      </w:r>
    </w:p>
    <w:p w14:paraId="0873333B"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eop"/>
          <w:rFonts w:ascii="Trebuchet MS" w:eastAsiaTheme="majorEastAsia" w:hAnsi="Trebuchet MS" w:cs="Calibri"/>
        </w:rPr>
        <w:t> </w:t>
      </w:r>
    </w:p>
    <w:p w14:paraId="468120AC"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normaltextrun"/>
          <w:rFonts w:ascii="Trebuchet MS" w:eastAsiaTheme="majorEastAsia" w:hAnsi="Trebuchet MS" w:cs="Calibri"/>
        </w:rPr>
        <w:t>5.</w:t>
      </w:r>
      <w:r w:rsidRPr="00475102">
        <w:rPr>
          <w:rStyle w:val="normaltextrun"/>
          <w:rFonts w:ascii="Trebuchet MS" w:eastAsiaTheme="majorEastAsia" w:hAnsi="Trebuchet MS" w:cs="Calibri"/>
        </w:rPr>
        <w:tab/>
        <w:t xml:space="preserve">Ensure that all people we support are supported according to their risk assessments and supported as appropriate to participate in and meaningfully contribute to, the workshop activity and </w:t>
      </w:r>
      <w:proofErr w:type="gramStart"/>
      <w:r w:rsidRPr="00475102">
        <w:rPr>
          <w:rStyle w:val="normaltextrun"/>
          <w:rFonts w:ascii="Trebuchet MS" w:eastAsiaTheme="majorEastAsia" w:hAnsi="Trebuchet MS" w:cs="Calibri"/>
        </w:rPr>
        <w:t>have the opportunity to</w:t>
      </w:r>
      <w:proofErr w:type="gramEnd"/>
      <w:r w:rsidRPr="00475102">
        <w:rPr>
          <w:rStyle w:val="normaltextrun"/>
          <w:rFonts w:ascii="Trebuchet MS" w:eastAsiaTheme="majorEastAsia" w:hAnsi="Trebuchet MS" w:cs="Calibri"/>
        </w:rPr>
        <w:t xml:space="preserve"> experience variety and progression.</w:t>
      </w:r>
      <w:r w:rsidRPr="00475102">
        <w:rPr>
          <w:rStyle w:val="eop"/>
          <w:rFonts w:ascii="Trebuchet MS" w:eastAsiaTheme="majorEastAsia" w:hAnsi="Trebuchet MS" w:cs="Calibri"/>
        </w:rPr>
        <w:t> </w:t>
      </w:r>
    </w:p>
    <w:p w14:paraId="62CF2FD6"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eop"/>
          <w:rFonts w:ascii="Trebuchet MS" w:eastAsiaTheme="majorEastAsia" w:hAnsi="Trebuchet MS" w:cs="Calibri"/>
        </w:rPr>
        <w:t>  </w:t>
      </w:r>
    </w:p>
    <w:p w14:paraId="416B1E47" w14:textId="38F40B1A" w:rsidR="00AF73C4" w:rsidRDefault="00AF73C4" w:rsidP="00AF73C4">
      <w:pPr>
        <w:pStyle w:val="paragraph"/>
        <w:spacing w:before="0" w:beforeAutospacing="0" w:after="0" w:afterAutospacing="0"/>
        <w:ind w:left="426" w:hanging="426"/>
        <w:textAlignment w:val="baseline"/>
        <w:rPr>
          <w:rStyle w:val="eop"/>
          <w:rFonts w:ascii="Trebuchet MS" w:eastAsiaTheme="majorEastAsia" w:hAnsi="Trebuchet MS" w:cs="Calibri"/>
        </w:rPr>
      </w:pPr>
      <w:r w:rsidRPr="00475102">
        <w:rPr>
          <w:rStyle w:val="normaltextrun"/>
          <w:rFonts w:ascii="Trebuchet MS" w:eastAsiaTheme="majorEastAsia" w:hAnsi="Trebuchet MS" w:cs="Calibri"/>
        </w:rPr>
        <w:t>6.</w:t>
      </w:r>
      <w:r w:rsidRPr="00475102">
        <w:rPr>
          <w:rStyle w:val="normaltextrun"/>
          <w:rFonts w:ascii="Trebuchet MS" w:eastAsiaTheme="majorEastAsia" w:hAnsi="Trebuchet MS" w:cs="Calibri"/>
        </w:rPr>
        <w:tab/>
        <w:t>Undertake such other tasks as required individually or with others to develop and maintain the high quality of service required to fulfil the vision of the community, including for example by actively participating in meetings and in relevant training and organising the workshop to support festivals.</w:t>
      </w:r>
      <w:r w:rsidRPr="00475102">
        <w:rPr>
          <w:rStyle w:val="eop"/>
          <w:rFonts w:ascii="Trebuchet MS" w:eastAsiaTheme="majorEastAsia" w:hAnsi="Trebuchet MS" w:cs="Calibri"/>
        </w:rPr>
        <w:t> </w:t>
      </w:r>
    </w:p>
    <w:p w14:paraId="055AA663" w14:textId="77777777" w:rsidR="00200EB7" w:rsidRPr="00475102" w:rsidRDefault="00200EB7" w:rsidP="00AF73C4">
      <w:pPr>
        <w:pStyle w:val="paragraph"/>
        <w:spacing w:before="0" w:beforeAutospacing="0" w:after="0" w:afterAutospacing="0"/>
        <w:ind w:left="426" w:hanging="426"/>
        <w:textAlignment w:val="baseline"/>
        <w:rPr>
          <w:rFonts w:ascii="Trebuchet MS" w:hAnsi="Trebuchet MS" w:cs="Segoe UI"/>
        </w:rPr>
      </w:pPr>
    </w:p>
    <w:p w14:paraId="45755519"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eop"/>
          <w:rFonts w:ascii="Trebuchet MS" w:eastAsiaTheme="majorEastAsia" w:hAnsi="Trebuchet MS" w:cs="Calibri"/>
        </w:rPr>
        <w:t> </w:t>
      </w:r>
    </w:p>
    <w:p w14:paraId="414E689D"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normaltextrun"/>
          <w:rFonts w:ascii="Trebuchet MS" w:eastAsiaTheme="majorEastAsia" w:hAnsi="Trebuchet MS" w:cs="Calibri"/>
        </w:rPr>
        <w:t>7.</w:t>
      </w:r>
      <w:r w:rsidRPr="00475102">
        <w:rPr>
          <w:rStyle w:val="normaltextrun"/>
          <w:rFonts w:ascii="Trebuchet MS" w:eastAsiaTheme="majorEastAsia" w:hAnsi="Trebuchet MS" w:cs="Calibri"/>
        </w:rPr>
        <w:tab/>
        <w:t>To contribute to the health and wellbeing of the animals on the farm:                                                                 </w:t>
      </w:r>
      <w:r w:rsidRPr="00475102">
        <w:rPr>
          <w:rStyle w:val="eop"/>
          <w:rFonts w:ascii="Trebuchet MS" w:eastAsiaTheme="majorEastAsia" w:hAnsi="Trebuchet MS" w:cs="Calibri"/>
        </w:rPr>
        <w:t> </w:t>
      </w:r>
    </w:p>
    <w:p w14:paraId="78102247" w14:textId="77777777" w:rsidR="00AF73C4" w:rsidRPr="00475102" w:rsidRDefault="00AF73C4" w:rsidP="00AF73C4">
      <w:pPr>
        <w:pStyle w:val="paragraph"/>
        <w:spacing w:before="0" w:beforeAutospacing="0" w:after="0" w:afterAutospacing="0"/>
        <w:textAlignment w:val="baseline"/>
        <w:rPr>
          <w:rStyle w:val="normaltextrun"/>
          <w:rFonts w:ascii="Trebuchet MS" w:eastAsiaTheme="majorEastAsia" w:hAnsi="Trebuchet MS" w:cs="Calibri"/>
        </w:rPr>
      </w:pPr>
    </w:p>
    <w:p w14:paraId="1DFFF66E" w14:textId="77777777" w:rsidR="00AF73C4" w:rsidRPr="00475102" w:rsidRDefault="00AF73C4" w:rsidP="00AF73C4">
      <w:pPr>
        <w:pStyle w:val="paragraph"/>
        <w:numPr>
          <w:ilvl w:val="0"/>
          <w:numId w:val="24"/>
        </w:numPr>
        <w:tabs>
          <w:tab w:val="clear" w:pos="720"/>
          <w:tab w:val="num" w:pos="993"/>
        </w:tabs>
        <w:spacing w:before="0" w:beforeAutospacing="0" w:after="0" w:afterAutospacing="0"/>
        <w:ind w:left="851" w:hanging="426"/>
        <w:textAlignment w:val="baseline"/>
        <w:rPr>
          <w:rFonts w:ascii="Trebuchet MS" w:hAnsi="Trebuchet MS" w:cs="Calibri"/>
        </w:rPr>
      </w:pPr>
      <w:r w:rsidRPr="00475102">
        <w:rPr>
          <w:rStyle w:val="normaltextrun"/>
          <w:rFonts w:ascii="Trebuchet MS" w:eastAsiaTheme="majorEastAsia" w:hAnsi="Trebuchet MS" w:cs="Calibri"/>
        </w:rPr>
        <w:t>To recognise illnesses and welfare issues on the farm and take the appropriate action where necessary. </w:t>
      </w:r>
      <w:proofErr w:type="spellStart"/>
      <w:r w:rsidRPr="00475102">
        <w:rPr>
          <w:rStyle w:val="normaltextrun"/>
          <w:rFonts w:ascii="Trebuchet MS" w:eastAsiaTheme="majorEastAsia" w:hAnsi="Trebuchet MS" w:cs="Calibri"/>
        </w:rPr>
        <w:t>i.e</w:t>
      </w:r>
      <w:proofErr w:type="spellEnd"/>
      <w:r w:rsidRPr="00475102">
        <w:rPr>
          <w:rStyle w:val="normaltextrun"/>
          <w:rFonts w:ascii="Trebuchet MS" w:eastAsiaTheme="majorEastAsia" w:hAnsi="Trebuchet MS" w:cs="Calibri"/>
        </w:rPr>
        <w:t> inform your line manager or treat the condition if applicable.</w:t>
      </w:r>
      <w:r w:rsidRPr="00475102">
        <w:rPr>
          <w:rStyle w:val="eop"/>
          <w:rFonts w:ascii="Trebuchet MS" w:eastAsiaTheme="majorEastAsia" w:hAnsi="Trebuchet MS" w:cs="Calibri"/>
        </w:rPr>
        <w:t> </w:t>
      </w:r>
    </w:p>
    <w:p w14:paraId="7F9D9E84" w14:textId="77777777" w:rsidR="00AF73C4" w:rsidRPr="00475102" w:rsidRDefault="00AF73C4" w:rsidP="00AF73C4">
      <w:pPr>
        <w:pStyle w:val="paragraph"/>
        <w:numPr>
          <w:ilvl w:val="0"/>
          <w:numId w:val="24"/>
        </w:numPr>
        <w:tabs>
          <w:tab w:val="clear" w:pos="720"/>
          <w:tab w:val="num" w:pos="993"/>
        </w:tabs>
        <w:spacing w:before="0" w:beforeAutospacing="0" w:after="0" w:afterAutospacing="0"/>
        <w:ind w:left="851" w:hanging="426"/>
        <w:textAlignment w:val="baseline"/>
        <w:rPr>
          <w:rFonts w:ascii="Trebuchet MS" w:hAnsi="Trebuchet MS" w:cs="Calibri"/>
        </w:rPr>
      </w:pPr>
      <w:r w:rsidRPr="00475102">
        <w:rPr>
          <w:rStyle w:val="normaltextrun"/>
          <w:rFonts w:ascii="Trebuchet MS" w:eastAsiaTheme="majorEastAsia" w:hAnsi="Trebuchet MS" w:cs="Calibri"/>
        </w:rPr>
        <w:t xml:space="preserve">To check animals </w:t>
      </w:r>
      <w:proofErr w:type="gramStart"/>
      <w:r w:rsidRPr="00475102">
        <w:rPr>
          <w:rStyle w:val="normaltextrun"/>
          <w:rFonts w:ascii="Trebuchet MS" w:eastAsiaTheme="majorEastAsia" w:hAnsi="Trebuchet MS" w:cs="Calibri"/>
        </w:rPr>
        <w:t>on a daily basis</w:t>
      </w:r>
      <w:proofErr w:type="gramEnd"/>
      <w:r w:rsidRPr="00475102">
        <w:rPr>
          <w:rStyle w:val="normaltextrun"/>
          <w:rFonts w:ascii="Trebuchet MS" w:eastAsiaTheme="majorEastAsia" w:hAnsi="Trebuchet MS" w:cs="Calibri"/>
        </w:rPr>
        <w:t xml:space="preserve"> and report problems. </w:t>
      </w:r>
      <w:r w:rsidRPr="00475102">
        <w:rPr>
          <w:rStyle w:val="eop"/>
          <w:rFonts w:ascii="Trebuchet MS" w:eastAsiaTheme="majorEastAsia" w:hAnsi="Trebuchet MS" w:cs="Calibri"/>
        </w:rPr>
        <w:t> </w:t>
      </w:r>
    </w:p>
    <w:p w14:paraId="5CD735DF" w14:textId="77777777" w:rsidR="00AF73C4" w:rsidRPr="00475102" w:rsidRDefault="00AF73C4" w:rsidP="00AF73C4">
      <w:pPr>
        <w:pStyle w:val="paragraph"/>
        <w:numPr>
          <w:ilvl w:val="0"/>
          <w:numId w:val="24"/>
        </w:numPr>
        <w:tabs>
          <w:tab w:val="clear" w:pos="720"/>
          <w:tab w:val="num" w:pos="993"/>
        </w:tabs>
        <w:spacing w:before="0" w:beforeAutospacing="0" w:after="0" w:afterAutospacing="0"/>
        <w:ind w:left="851" w:hanging="426"/>
        <w:textAlignment w:val="baseline"/>
        <w:rPr>
          <w:rFonts w:ascii="Trebuchet MS" w:hAnsi="Trebuchet MS" w:cs="Calibri"/>
        </w:rPr>
      </w:pPr>
      <w:r w:rsidRPr="00475102">
        <w:rPr>
          <w:rStyle w:val="normaltextrun"/>
          <w:rFonts w:ascii="Trebuchet MS" w:eastAsiaTheme="majorEastAsia" w:hAnsi="Trebuchet MS" w:cs="Calibri"/>
        </w:rPr>
        <w:t xml:space="preserve">To provide animal husbandry in line with British standards. This may include calving, lambing, trimming feet, tagging </w:t>
      </w:r>
      <w:proofErr w:type="gramStart"/>
      <w:r w:rsidRPr="00475102">
        <w:rPr>
          <w:rStyle w:val="normaltextrun"/>
          <w:rFonts w:ascii="Trebuchet MS" w:eastAsiaTheme="majorEastAsia" w:hAnsi="Trebuchet MS" w:cs="Calibri"/>
        </w:rPr>
        <w:t>sheep</w:t>
      </w:r>
      <w:proofErr w:type="gramEnd"/>
      <w:r w:rsidRPr="00475102">
        <w:rPr>
          <w:rStyle w:val="normaltextrun"/>
          <w:rFonts w:ascii="Trebuchet MS" w:eastAsiaTheme="majorEastAsia" w:hAnsi="Trebuchet MS" w:cs="Calibri"/>
        </w:rPr>
        <w:t xml:space="preserve"> and dealing with pests and diseases.</w:t>
      </w:r>
      <w:r w:rsidRPr="00475102">
        <w:rPr>
          <w:rStyle w:val="eop"/>
          <w:rFonts w:ascii="Trebuchet MS" w:eastAsiaTheme="majorEastAsia" w:hAnsi="Trebuchet MS" w:cs="Calibri"/>
        </w:rPr>
        <w:t> </w:t>
      </w:r>
    </w:p>
    <w:p w14:paraId="2E0DACC3"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eop"/>
          <w:rFonts w:ascii="Trebuchet MS" w:eastAsiaTheme="majorEastAsia" w:hAnsi="Trebuchet MS" w:cs="Calibri"/>
        </w:rPr>
        <w:t> </w:t>
      </w:r>
    </w:p>
    <w:p w14:paraId="5DA97B0C"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normaltextrun"/>
          <w:rFonts w:ascii="Trebuchet MS" w:eastAsiaTheme="majorEastAsia" w:hAnsi="Trebuchet MS" w:cs="Calibri"/>
        </w:rPr>
        <w:t>8.</w:t>
      </w:r>
      <w:r w:rsidRPr="00475102">
        <w:rPr>
          <w:rStyle w:val="normaltextrun"/>
          <w:rFonts w:ascii="Trebuchet MS" w:eastAsiaTheme="majorEastAsia" w:hAnsi="Trebuchet MS" w:cs="Calibri"/>
        </w:rPr>
        <w:tab/>
        <w:t>To contribute to the strategic discussions, as part of the land group.</w:t>
      </w:r>
      <w:r w:rsidRPr="00475102">
        <w:rPr>
          <w:rStyle w:val="eop"/>
          <w:rFonts w:ascii="Trebuchet MS" w:eastAsiaTheme="majorEastAsia" w:hAnsi="Trebuchet MS" w:cs="Calibri"/>
        </w:rPr>
        <w:t> </w:t>
      </w:r>
    </w:p>
    <w:p w14:paraId="49E25CC4"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eop"/>
          <w:rFonts w:ascii="Trebuchet MS" w:eastAsiaTheme="majorEastAsia" w:hAnsi="Trebuchet MS" w:cs="Calibri"/>
        </w:rPr>
        <w:t> </w:t>
      </w:r>
    </w:p>
    <w:p w14:paraId="0C0DAA24" w14:textId="77777777" w:rsidR="00AF73C4" w:rsidRPr="00475102" w:rsidRDefault="00AF73C4" w:rsidP="00AF73C4">
      <w:pPr>
        <w:pStyle w:val="paragraph"/>
        <w:spacing w:before="0" w:beforeAutospacing="0" w:after="0" w:afterAutospacing="0"/>
        <w:ind w:left="426" w:hanging="426"/>
        <w:textAlignment w:val="baseline"/>
        <w:rPr>
          <w:rStyle w:val="eop"/>
          <w:rFonts w:ascii="Trebuchet MS" w:eastAsiaTheme="majorEastAsia" w:hAnsi="Trebuchet MS" w:cs="Calibri"/>
        </w:rPr>
      </w:pPr>
      <w:r w:rsidRPr="00475102">
        <w:rPr>
          <w:rStyle w:val="normaltextrun"/>
          <w:rFonts w:ascii="Trebuchet MS" w:eastAsiaTheme="majorEastAsia" w:hAnsi="Trebuchet MS" w:cs="Calibri"/>
        </w:rPr>
        <w:t>9.</w:t>
      </w:r>
      <w:r w:rsidRPr="00475102">
        <w:rPr>
          <w:rStyle w:val="normaltextrun"/>
          <w:rFonts w:ascii="Trebuchet MS" w:eastAsiaTheme="majorEastAsia" w:hAnsi="Trebuchet MS" w:cs="Calibri"/>
        </w:rPr>
        <w:tab/>
        <w:t>Keep all appropriate records and information in an orderly manner and on a timely basis.</w:t>
      </w:r>
      <w:r w:rsidRPr="00475102">
        <w:rPr>
          <w:rStyle w:val="eop"/>
          <w:rFonts w:ascii="Trebuchet MS" w:eastAsiaTheme="majorEastAsia" w:hAnsi="Trebuchet MS" w:cs="Calibri"/>
        </w:rPr>
        <w:t> </w:t>
      </w:r>
    </w:p>
    <w:p w14:paraId="0344DFE1" w14:textId="77777777"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p>
    <w:p w14:paraId="044D6214" w14:textId="11FE2CB1" w:rsidR="00AF73C4" w:rsidRPr="00475102" w:rsidRDefault="00AF73C4" w:rsidP="00AF73C4">
      <w:pPr>
        <w:pStyle w:val="paragraph"/>
        <w:spacing w:before="0" w:beforeAutospacing="0" w:after="0" w:afterAutospacing="0"/>
        <w:ind w:left="426" w:hanging="426"/>
        <w:textAlignment w:val="baseline"/>
        <w:rPr>
          <w:rFonts w:ascii="Trebuchet MS" w:hAnsi="Trebuchet MS" w:cs="Segoe UI"/>
        </w:rPr>
      </w:pPr>
      <w:r w:rsidRPr="00475102">
        <w:rPr>
          <w:rStyle w:val="normaltextrun"/>
          <w:rFonts w:ascii="Trebuchet MS" w:eastAsiaTheme="majorEastAsia" w:hAnsi="Trebuchet MS" w:cs="Calibri"/>
        </w:rPr>
        <w:t>10. Work on a rota which will include working weekends and bank holidays and cover on nights during the lambing season</w:t>
      </w:r>
      <w:r w:rsidR="004B7F11">
        <w:rPr>
          <w:rStyle w:val="normaltextrun"/>
          <w:rFonts w:ascii="Trebuchet MS" w:eastAsiaTheme="majorEastAsia" w:hAnsi="Trebuchet MS" w:cs="Calibri"/>
        </w:rPr>
        <w:t>.</w:t>
      </w:r>
      <w:r w:rsidRPr="00475102">
        <w:rPr>
          <w:rStyle w:val="eop"/>
          <w:rFonts w:ascii="Trebuchet MS" w:eastAsiaTheme="majorEastAsia" w:hAnsi="Trebuchet MS" w:cs="Calibri"/>
        </w:rPr>
        <w:t> </w:t>
      </w:r>
    </w:p>
    <w:p w14:paraId="27B85A9B"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6678C5C3"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normaltextrun"/>
          <w:rFonts w:ascii="Trebuchet MS" w:eastAsiaTheme="majorEastAsia" w:hAnsi="Trebuchet MS" w:cs="Calibri"/>
          <w:b/>
          <w:bCs/>
        </w:rPr>
        <w:t>Person specification</w:t>
      </w:r>
      <w:r w:rsidRPr="00475102">
        <w:rPr>
          <w:rStyle w:val="eop"/>
          <w:rFonts w:ascii="Trebuchet MS" w:eastAsiaTheme="majorEastAsia" w:hAnsi="Trebuchet MS" w:cs="Calibri"/>
          <w:b/>
          <w:bCs/>
        </w:rPr>
        <w:t> </w:t>
      </w:r>
    </w:p>
    <w:p w14:paraId="4247B626"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5423ABF7"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normaltextrun"/>
          <w:rFonts w:ascii="Trebuchet MS" w:eastAsiaTheme="majorEastAsia" w:hAnsi="Trebuchet MS" w:cs="Calibri"/>
          <w:b/>
          <w:bCs/>
        </w:rPr>
        <w:t>Experience</w:t>
      </w:r>
      <w:r w:rsidRPr="00475102">
        <w:rPr>
          <w:rStyle w:val="eop"/>
          <w:rFonts w:ascii="Trebuchet MS" w:eastAsiaTheme="majorEastAsia" w:hAnsi="Trebuchet MS" w:cs="Calibri"/>
          <w:b/>
          <w:bCs/>
        </w:rPr>
        <w:t> </w:t>
      </w:r>
    </w:p>
    <w:p w14:paraId="5FB56309" w14:textId="6FC893EF" w:rsidR="00AF73C4" w:rsidRPr="00475102" w:rsidRDefault="004B7F11" w:rsidP="00AF73C4">
      <w:pPr>
        <w:pStyle w:val="paragraph"/>
        <w:numPr>
          <w:ilvl w:val="0"/>
          <w:numId w:val="26"/>
        </w:numPr>
        <w:spacing w:before="0" w:beforeAutospacing="0" w:after="0" w:afterAutospacing="0"/>
        <w:textAlignment w:val="baseline"/>
        <w:rPr>
          <w:rFonts w:ascii="Trebuchet MS" w:hAnsi="Trebuchet MS" w:cs="Calibri"/>
        </w:rPr>
      </w:pPr>
      <w:r>
        <w:rPr>
          <w:rStyle w:val="normaltextrun"/>
          <w:rFonts w:ascii="Trebuchet MS" w:eastAsiaTheme="majorEastAsia" w:hAnsi="Trebuchet MS" w:cs="Calibri"/>
        </w:rPr>
        <w:t>P</w:t>
      </w:r>
      <w:r w:rsidR="00AF73C4" w:rsidRPr="00475102">
        <w:rPr>
          <w:rStyle w:val="normaltextrun"/>
          <w:rFonts w:ascii="Trebuchet MS" w:eastAsiaTheme="majorEastAsia" w:hAnsi="Trebuchet MS" w:cs="Calibri"/>
        </w:rPr>
        <w:t>revious experience on an organic farm/holding is favourable.</w:t>
      </w:r>
      <w:r w:rsidR="00AF73C4" w:rsidRPr="00475102">
        <w:rPr>
          <w:rStyle w:val="eop"/>
          <w:rFonts w:ascii="Trebuchet MS" w:eastAsiaTheme="majorEastAsia" w:hAnsi="Trebuchet MS" w:cs="Calibri"/>
        </w:rPr>
        <w:t> </w:t>
      </w:r>
    </w:p>
    <w:p w14:paraId="774D45D7"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6A7D48DB"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normaltextrun"/>
          <w:rFonts w:ascii="Trebuchet MS" w:eastAsiaTheme="majorEastAsia" w:hAnsi="Trebuchet MS" w:cs="Calibri"/>
          <w:b/>
          <w:bCs/>
        </w:rPr>
        <w:t>Qualifications</w:t>
      </w:r>
      <w:r w:rsidRPr="00475102">
        <w:rPr>
          <w:rStyle w:val="eop"/>
          <w:rFonts w:ascii="Trebuchet MS" w:eastAsiaTheme="majorEastAsia" w:hAnsi="Trebuchet MS" w:cs="Calibri"/>
          <w:b/>
          <w:bCs/>
        </w:rPr>
        <w:t> </w:t>
      </w:r>
    </w:p>
    <w:p w14:paraId="6360EE38" w14:textId="77777777" w:rsidR="00AF73C4" w:rsidRPr="00475102" w:rsidRDefault="00AF73C4" w:rsidP="00AF73C4">
      <w:pPr>
        <w:pStyle w:val="paragraph"/>
        <w:numPr>
          <w:ilvl w:val="0"/>
          <w:numId w:val="27"/>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Reasonable general education (evidence of numeracy and literacy)</w:t>
      </w:r>
      <w:r w:rsidRPr="00475102">
        <w:rPr>
          <w:rStyle w:val="eop"/>
          <w:rFonts w:ascii="Trebuchet MS" w:eastAsiaTheme="majorEastAsia" w:hAnsi="Trebuchet MS" w:cs="Calibri"/>
        </w:rPr>
        <w:t> </w:t>
      </w:r>
    </w:p>
    <w:p w14:paraId="189FD36E"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467EEAD1"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normaltextrun"/>
          <w:rFonts w:ascii="Trebuchet MS" w:eastAsiaTheme="majorEastAsia" w:hAnsi="Trebuchet MS" w:cs="Calibri"/>
          <w:b/>
          <w:bCs/>
        </w:rPr>
        <w:t>Skills and knowledge</w:t>
      </w:r>
      <w:r w:rsidRPr="00475102">
        <w:rPr>
          <w:rStyle w:val="eop"/>
          <w:rFonts w:ascii="Trebuchet MS" w:eastAsiaTheme="majorEastAsia" w:hAnsi="Trebuchet MS" w:cs="Calibri"/>
          <w:b/>
          <w:bCs/>
        </w:rPr>
        <w:t> </w:t>
      </w:r>
    </w:p>
    <w:p w14:paraId="0E033530" w14:textId="77777777" w:rsidR="00AF73C4" w:rsidRPr="00475102" w:rsidRDefault="00AF73C4" w:rsidP="00AF73C4">
      <w:pPr>
        <w:pStyle w:val="paragraph"/>
        <w:numPr>
          <w:ilvl w:val="0"/>
          <w:numId w:val="27"/>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Protection of vulnerable adults.</w:t>
      </w:r>
      <w:r w:rsidRPr="00475102">
        <w:rPr>
          <w:rStyle w:val="eop"/>
          <w:rFonts w:ascii="Trebuchet MS" w:eastAsiaTheme="majorEastAsia" w:hAnsi="Trebuchet MS" w:cs="Calibri"/>
        </w:rPr>
        <w:t> </w:t>
      </w:r>
    </w:p>
    <w:p w14:paraId="6309D13E" w14:textId="480DC51E" w:rsidR="00AF73C4" w:rsidRPr="004204B7" w:rsidRDefault="00AF73C4" w:rsidP="004204B7">
      <w:pPr>
        <w:pStyle w:val="paragraph"/>
        <w:numPr>
          <w:ilvl w:val="0"/>
          <w:numId w:val="27"/>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Working knowledge of health and safety. </w:t>
      </w:r>
      <w:r w:rsidRPr="00475102">
        <w:rPr>
          <w:rStyle w:val="eop"/>
          <w:rFonts w:ascii="Trebuchet MS" w:eastAsiaTheme="majorEastAsia" w:hAnsi="Trebuchet MS" w:cs="Calibri"/>
        </w:rPr>
        <w:t> </w:t>
      </w:r>
    </w:p>
    <w:p w14:paraId="0AAD2333"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2F2C0FAE"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normaltextrun"/>
          <w:rFonts w:ascii="Trebuchet MS" w:eastAsiaTheme="majorEastAsia" w:hAnsi="Trebuchet MS" w:cs="Calibri"/>
          <w:b/>
          <w:bCs/>
        </w:rPr>
        <w:t>Abilities</w:t>
      </w:r>
      <w:r w:rsidRPr="00475102">
        <w:rPr>
          <w:rStyle w:val="eop"/>
          <w:rFonts w:ascii="Trebuchet MS" w:eastAsiaTheme="majorEastAsia" w:hAnsi="Trebuchet MS" w:cs="Calibri"/>
          <w:b/>
          <w:bCs/>
        </w:rPr>
        <w:t> </w:t>
      </w:r>
    </w:p>
    <w:p w14:paraId="486249DF"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Be able/flexible to work on weekends on a rota basis with farmers and volunteers. </w:t>
      </w:r>
      <w:r w:rsidRPr="00475102">
        <w:rPr>
          <w:rStyle w:val="eop"/>
          <w:rFonts w:ascii="Trebuchet MS" w:eastAsiaTheme="majorEastAsia" w:hAnsi="Trebuchet MS" w:cs="Calibri"/>
        </w:rPr>
        <w:t> </w:t>
      </w:r>
    </w:p>
    <w:p w14:paraId="7DB8CAAC"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Ability to carry out physical work/manual labour.</w:t>
      </w:r>
      <w:r w:rsidRPr="00475102">
        <w:rPr>
          <w:rStyle w:val="eop"/>
          <w:rFonts w:ascii="Trebuchet MS" w:eastAsiaTheme="majorEastAsia" w:hAnsi="Trebuchet MS" w:cs="Calibri"/>
        </w:rPr>
        <w:t> </w:t>
      </w:r>
    </w:p>
    <w:p w14:paraId="35442072"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A desire to promote residents to do their work on the land in an inclusive way.</w:t>
      </w:r>
      <w:r w:rsidRPr="00475102">
        <w:rPr>
          <w:rStyle w:val="eop"/>
          <w:rFonts w:ascii="Trebuchet MS" w:eastAsiaTheme="majorEastAsia" w:hAnsi="Trebuchet MS" w:cs="Calibri"/>
        </w:rPr>
        <w:t> </w:t>
      </w:r>
    </w:p>
    <w:p w14:paraId="119D87EA"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Able to be sensitive, yet objective, about the needs of adults with learning difficulties.  </w:t>
      </w:r>
      <w:r w:rsidRPr="00475102">
        <w:rPr>
          <w:rStyle w:val="eop"/>
          <w:rFonts w:ascii="Trebuchet MS" w:eastAsiaTheme="majorEastAsia" w:hAnsi="Trebuchet MS" w:cs="Calibri"/>
        </w:rPr>
        <w:t> </w:t>
      </w:r>
    </w:p>
    <w:p w14:paraId="6373CEF5"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Able to understand and interpret relevant verbal and non-verbal communication.</w:t>
      </w:r>
      <w:r w:rsidRPr="00475102">
        <w:rPr>
          <w:rStyle w:val="eop"/>
          <w:rFonts w:ascii="Trebuchet MS" w:eastAsiaTheme="majorEastAsia" w:hAnsi="Trebuchet MS" w:cs="Calibri"/>
        </w:rPr>
        <w:t> </w:t>
      </w:r>
    </w:p>
    <w:p w14:paraId="6CD77A9F"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Good social and oral communication skills.</w:t>
      </w:r>
      <w:r w:rsidRPr="00475102">
        <w:rPr>
          <w:rStyle w:val="eop"/>
          <w:rFonts w:ascii="Trebuchet MS" w:eastAsiaTheme="majorEastAsia" w:hAnsi="Trebuchet MS" w:cs="Calibri"/>
        </w:rPr>
        <w:t> </w:t>
      </w:r>
    </w:p>
    <w:p w14:paraId="21881C00"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Able to motivate and organise self and others.</w:t>
      </w:r>
      <w:r w:rsidRPr="00475102">
        <w:rPr>
          <w:rStyle w:val="eop"/>
          <w:rFonts w:ascii="Trebuchet MS" w:eastAsiaTheme="majorEastAsia" w:hAnsi="Trebuchet MS" w:cs="Calibri"/>
        </w:rPr>
        <w:t> </w:t>
      </w:r>
    </w:p>
    <w:p w14:paraId="7DA6F7C0"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Flexible, with good problem-solving skills.</w:t>
      </w:r>
      <w:r w:rsidRPr="00475102">
        <w:rPr>
          <w:rStyle w:val="eop"/>
          <w:rFonts w:ascii="Trebuchet MS" w:eastAsiaTheme="majorEastAsia" w:hAnsi="Trebuchet MS" w:cs="Calibri"/>
        </w:rPr>
        <w:t> </w:t>
      </w:r>
    </w:p>
    <w:p w14:paraId="097B7318"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Able to work independently when required and as a member of a team.</w:t>
      </w:r>
      <w:r w:rsidRPr="00475102">
        <w:rPr>
          <w:rStyle w:val="eop"/>
          <w:rFonts w:ascii="Trebuchet MS" w:eastAsiaTheme="majorEastAsia" w:hAnsi="Trebuchet MS" w:cs="Calibri"/>
        </w:rPr>
        <w:t> </w:t>
      </w:r>
    </w:p>
    <w:p w14:paraId="5FFB1A63"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 xml:space="preserve">Well organised, </w:t>
      </w:r>
      <w:proofErr w:type="gramStart"/>
      <w:r w:rsidRPr="00475102">
        <w:rPr>
          <w:rStyle w:val="normaltextrun"/>
          <w:rFonts w:ascii="Trebuchet MS" w:eastAsiaTheme="majorEastAsia" w:hAnsi="Trebuchet MS" w:cs="Calibri"/>
        </w:rPr>
        <w:t>thorough</w:t>
      </w:r>
      <w:proofErr w:type="gramEnd"/>
      <w:r w:rsidRPr="00475102">
        <w:rPr>
          <w:rStyle w:val="normaltextrun"/>
          <w:rFonts w:ascii="Trebuchet MS" w:eastAsiaTheme="majorEastAsia" w:hAnsi="Trebuchet MS" w:cs="Calibri"/>
        </w:rPr>
        <w:t xml:space="preserve"> and methodical</w:t>
      </w:r>
      <w:r w:rsidRPr="00475102">
        <w:rPr>
          <w:rStyle w:val="eop"/>
          <w:rFonts w:ascii="Trebuchet MS" w:eastAsiaTheme="majorEastAsia" w:hAnsi="Trebuchet MS" w:cs="Calibri"/>
        </w:rPr>
        <w:t> </w:t>
      </w:r>
    </w:p>
    <w:p w14:paraId="3F302A6C"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lastRenderedPageBreak/>
        <w:t xml:space="preserve">Resourceful and able to show own </w:t>
      </w:r>
      <w:proofErr w:type="gramStart"/>
      <w:r w:rsidRPr="00475102">
        <w:rPr>
          <w:rStyle w:val="normaltextrun"/>
          <w:rFonts w:ascii="Trebuchet MS" w:eastAsiaTheme="majorEastAsia" w:hAnsi="Trebuchet MS" w:cs="Calibri"/>
        </w:rPr>
        <w:t>initiative</w:t>
      </w:r>
      <w:proofErr w:type="gramEnd"/>
      <w:r w:rsidRPr="00475102">
        <w:rPr>
          <w:rStyle w:val="normaltextrun"/>
          <w:rFonts w:ascii="Trebuchet MS" w:eastAsiaTheme="majorEastAsia" w:hAnsi="Trebuchet MS" w:cs="Calibri"/>
        </w:rPr>
        <w:t> </w:t>
      </w:r>
      <w:r w:rsidRPr="00475102">
        <w:rPr>
          <w:rStyle w:val="eop"/>
          <w:rFonts w:ascii="Trebuchet MS" w:eastAsiaTheme="majorEastAsia" w:hAnsi="Trebuchet MS" w:cs="Calibri"/>
        </w:rPr>
        <w:t> </w:t>
      </w:r>
    </w:p>
    <w:p w14:paraId="35D83EA3"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Demonstrate an interest in farming and working on the land. </w:t>
      </w:r>
      <w:r w:rsidRPr="00475102">
        <w:rPr>
          <w:rStyle w:val="eop"/>
          <w:rFonts w:ascii="Trebuchet MS" w:eastAsiaTheme="majorEastAsia" w:hAnsi="Trebuchet MS" w:cs="Calibri"/>
        </w:rPr>
        <w:t> </w:t>
      </w:r>
    </w:p>
    <w:p w14:paraId="43E7BF0B"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Calibri"/>
        </w:rPr>
      </w:pPr>
      <w:r w:rsidRPr="00475102">
        <w:rPr>
          <w:rStyle w:val="normaltextrun"/>
          <w:rFonts w:ascii="Trebuchet MS" w:eastAsiaTheme="majorEastAsia" w:hAnsi="Trebuchet MS" w:cs="Calibri"/>
        </w:rPr>
        <w:t>Effective verbal and written communication.</w:t>
      </w:r>
      <w:r w:rsidRPr="00475102">
        <w:rPr>
          <w:rStyle w:val="eop"/>
          <w:rFonts w:ascii="Trebuchet MS" w:eastAsiaTheme="majorEastAsia" w:hAnsi="Trebuchet MS" w:cs="Calibri"/>
        </w:rPr>
        <w:t> </w:t>
      </w:r>
    </w:p>
    <w:p w14:paraId="2C98DBF1" w14:textId="77777777" w:rsidR="00AF73C4" w:rsidRPr="00475102" w:rsidRDefault="00AF73C4" w:rsidP="00AF73C4">
      <w:pPr>
        <w:pStyle w:val="paragraph"/>
        <w:numPr>
          <w:ilvl w:val="0"/>
          <w:numId w:val="28"/>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Able to take responsibility for leading a group in particular gardening tasks. to be </w:t>
      </w:r>
      <w:proofErr w:type="spellStart"/>
      <w:r w:rsidRPr="00475102">
        <w:rPr>
          <w:rStyle w:val="normaltextrun"/>
          <w:rFonts w:ascii="Trebuchet MS" w:eastAsiaTheme="majorEastAsia" w:hAnsi="Trebuchet MS" w:cs="Calibri"/>
        </w:rPr>
        <w:t>self motivated</w:t>
      </w:r>
      <w:proofErr w:type="spellEnd"/>
      <w:r w:rsidRPr="00475102">
        <w:rPr>
          <w:rStyle w:val="normaltextrun"/>
          <w:rFonts w:ascii="Trebuchet MS" w:eastAsiaTheme="majorEastAsia" w:hAnsi="Trebuchet MS" w:cs="Calibri"/>
        </w:rPr>
        <w:t> to work.</w:t>
      </w:r>
      <w:r w:rsidRPr="00475102">
        <w:rPr>
          <w:rStyle w:val="eop"/>
          <w:rFonts w:ascii="Trebuchet MS" w:eastAsiaTheme="majorEastAsia" w:hAnsi="Trebuchet MS" w:cs="Calibri"/>
        </w:rPr>
        <w:t> </w:t>
      </w:r>
    </w:p>
    <w:p w14:paraId="7F3A894F"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03B296F6"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normaltextrun"/>
          <w:rFonts w:ascii="Trebuchet MS" w:eastAsiaTheme="majorEastAsia" w:hAnsi="Trebuchet MS" w:cs="Calibri"/>
          <w:b/>
          <w:bCs/>
        </w:rPr>
        <w:t>Competencies</w:t>
      </w:r>
      <w:r w:rsidRPr="00475102">
        <w:rPr>
          <w:rStyle w:val="eop"/>
          <w:rFonts w:ascii="Trebuchet MS" w:eastAsiaTheme="majorEastAsia" w:hAnsi="Trebuchet MS" w:cs="Calibri"/>
          <w:b/>
          <w:bCs/>
        </w:rPr>
        <w:t> </w:t>
      </w:r>
    </w:p>
    <w:p w14:paraId="75560733" w14:textId="77777777" w:rsidR="00AF73C4" w:rsidRPr="00475102" w:rsidRDefault="00AF73C4" w:rsidP="00AF73C4">
      <w:pPr>
        <w:pStyle w:val="paragraph"/>
        <w:spacing w:before="0" w:beforeAutospacing="0" w:after="0" w:afterAutospacing="0"/>
        <w:textAlignment w:val="baseline"/>
        <w:rPr>
          <w:rStyle w:val="normaltextrun"/>
          <w:rFonts w:ascii="Trebuchet MS" w:eastAsiaTheme="majorEastAsia" w:hAnsi="Trebuchet MS" w:cs="Calibri"/>
        </w:rPr>
      </w:pPr>
    </w:p>
    <w:p w14:paraId="005F1356"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You will be able to: </w:t>
      </w:r>
      <w:r w:rsidRPr="00475102">
        <w:rPr>
          <w:rStyle w:val="eop"/>
          <w:rFonts w:ascii="Trebuchet MS" w:eastAsiaTheme="majorEastAsia" w:hAnsi="Trebuchet MS" w:cs="Calibri"/>
        </w:rPr>
        <w:t> </w:t>
      </w:r>
    </w:p>
    <w:p w14:paraId="5A757B9E"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68145123"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b/>
          <w:bCs/>
        </w:rPr>
        <w:t>1. Respecting others </w:t>
      </w:r>
      <w:r w:rsidRPr="00475102">
        <w:rPr>
          <w:rStyle w:val="eop"/>
          <w:rFonts w:ascii="Trebuchet MS" w:eastAsiaTheme="majorEastAsia" w:hAnsi="Trebuchet MS" w:cs="Calibri"/>
          <w:b/>
          <w:bCs/>
        </w:rPr>
        <w:t> </w:t>
      </w:r>
      <w:r w:rsidRPr="00475102">
        <w:rPr>
          <w:rStyle w:val="eop"/>
          <w:rFonts w:ascii="Trebuchet MS" w:eastAsiaTheme="majorEastAsia" w:hAnsi="Trebuchet MS" w:cs="Calibri"/>
        </w:rPr>
        <w:t> </w:t>
      </w:r>
    </w:p>
    <w:p w14:paraId="6E7993CA"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 xml:space="preserve">React sensitively to other people and recognise different viewpoints, beliefs, </w:t>
      </w:r>
      <w:proofErr w:type="gramStart"/>
      <w:r w:rsidRPr="00475102">
        <w:rPr>
          <w:rStyle w:val="normaltextrun"/>
          <w:rFonts w:ascii="Trebuchet MS" w:eastAsiaTheme="majorEastAsia" w:hAnsi="Trebuchet MS" w:cs="Calibri"/>
        </w:rPr>
        <w:t>values</w:t>
      </w:r>
      <w:proofErr w:type="gramEnd"/>
      <w:r w:rsidRPr="00475102">
        <w:rPr>
          <w:rStyle w:val="normaltextrun"/>
          <w:rFonts w:ascii="Trebuchet MS" w:eastAsiaTheme="majorEastAsia" w:hAnsi="Trebuchet MS" w:cs="Calibri"/>
        </w:rPr>
        <w:t xml:space="preserve"> and opinions. </w:t>
      </w:r>
      <w:r w:rsidRPr="00475102">
        <w:rPr>
          <w:rStyle w:val="eop"/>
          <w:rFonts w:ascii="Trebuchet MS" w:eastAsiaTheme="majorEastAsia" w:hAnsi="Trebuchet MS" w:cs="Calibri"/>
        </w:rPr>
        <w:t> </w:t>
      </w:r>
    </w:p>
    <w:p w14:paraId="492791B0"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 xml:space="preserve">Treat people we support and colleagues with respect, dignity, </w:t>
      </w:r>
      <w:proofErr w:type="gramStart"/>
      <w:r w:rsidRPr="00475102">
        <w:rPr>
          <w:rStyle w:val="normaltextrun"/>
          <w:rFonts w:ascii="Trebuchet MS" w:eastAsiaTheme="majorEastAsia" w:hAnsi="Trebuchet MS" w:cs="Calibri"/>
        </w:rPr>
        <w:t>honesty</w:t>
      </w:r>
      <w:proofErr w:type="gramEnd"/>
      <w:r w:rsidRPr="00475102">
        <w:rPr>
          <w:rStyle w:val="normaltextrun"/>
          <w:rFonts w:ascii="Trebuchet MS" w:eastAsiaTheme="majorEastAsia" w:hAnsi="Trebuchet MS" w:cs="Calibri"/>
        </w:rPr>
        <w:t xml:space="preserve"> and equality. </w:t>
      </w:r>
      <w:r w:rsidRPr="00475102">
        <w:rPr>
          <w:rStyle w:val="eop"/>
          <w:rFonts w:ascii="Trebuchet MS" w:eastAsiaTheme="majorEastAsia" w:hAnsi="Trebuchet MS" w:cs="Calibri"/>
        </w:rPr>
        <w:t> </w:t>
      </w:r>
    </w:p>
    <w:p w14:paraId="0E0CD698"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Adapt your working style and level of support to an individual’s needs or wishes. </w:t>
      </w:r>
      <w:r w:rsidRPr="00475102">
        <w:rPr>
          <w:rStyle w:val="eop"/>
          <w:rFonts w:ascii="Trebuchet MS" w:eastAsiaTheme="majorEastAsia" w:hAnsi="Trebuchet MS" w:cs="Calibri"/>
        </w:rPr>
        <w:t> </w:t>
      </w:r>
    </w:p>
    <w:p w14:paraId="1D914DE7"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6A6651BC"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b/>
          <w:bCs/>
        </w:rPr>
        <w:t>2. Influential communication </w:t>
      </w:r>
      <w:r w:rsidRPr="00475102">
        <w:rPr>
          <w:rStyle w:val="eop"/>
          <w:rFonts w:ascii="Trebuchet MS" w:eastAsiaTheme="majorEastAsia" w:hAnsi="Trebuchet MS" w:cs="Calibri"/>
          <w:b/>
          <w:bCs/>
        </w:rPr>
        <w:t> </w:t>
      </w:r>
      <w:r w:rsidRPr="00475102">
        <w:rPr>
          <w:rStyle w:val="eop"/>
          <w:rFonts w:ascii="Trebuchet MS" w:eastAsiaTheme="majorEastAsia" w:hAnsi="Trebuchet MS" w:cs="Calibri"/>
        </w:rPr>
        <w:t> </w:t>
      </w:r>
    </w:p>
    <w:p w14:paraId="725A89B0"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 xml:space="preserve">Ensure Great Interactions are achieved by using a variety of communication techniques including language, </w:t>
      </w:r>
      <w:proofErr w:type="gramStart"/>
      <w:r w:rsidRPr="00475102">
        <w:rPr>
          <w:rStyle w:val="normaltextrun"/>
          <w:rFonts w:ascii="Trebuchet MS" w:eastAsiaTheme="majorEastAsia" w:hAnsi="Trebuchet MS" w:cs="Calibri"/>
        </w:rPr>
        <w:t>tone</w:t>
      </w:r>
      <w:proofErr w:type="gramEnd"/>
      <w:r w:rsidRPr="00475102">
        <w:rPr>
          <w:rStyle w:val="normaltextrun"/>
          <w:rFonts w:ascii="Trebuchet MS" w:eastAsiaTheme="majorEastAsia" w:hAnsi="Trebuchet MS" w:cs="Calibri"/>
        </w:rPr>
        <w:t xml:space="preserve"> and non-verbal behaviour. </w:t>
      </w:r>
      <w:r w:rsidRPr="00475102">
        <w:rPr>
          <w:rStyle w:val="eop"/>
          <w:rFonts w:ascii="Trebuchet MS" w:eastAsiaTheme="majorEastAsia" w:hAnsi="Trebuchet MS" w:cs="Calibri"/>
        </w:rPr>
        <w:t> </w:t>
      </w:r>
    </w:p>
    <w:p w14:paraId="16611076"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Listen actively and display enthusiasm in your communication. </w:t>
      </w:r>
      <w:r w:rsidRPr="00475102">
        <w:rPr>
          <w:rStyle w:val="eop"/>
          <w:rFonts w:ascii="Trebuchet MS" w:eastAsiaTheme="majorEastAsia" w:hAnsi="Trebuchet MS" w:cs="Calibri"/>
        </w:rPr>
        <w:t> </w:t>
      </w:r>
    </w:p>
    <w:p w14:paraId="24C14B85"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 xml:space="preserve">Use and present information in a manner which is persuasive, </w:t>
      </w:r>
      <w:proofErr w:type="gramStart"/>
      <w:r w:rsidRPr="00475102">
        <w:rPr>
          <w:rStyle w:val="normaltextrun"/>
          <w:rFonts w:ascii="Trebuchet MS" w:eastAsiaTheme="majorEastAsia" w:hAnsi="Trebuchet MS" w:cs="Calibri"/>
        </w:rPr>
        <w:t>logical</w:t>
      </w:r>
      <w:proofErr w:type="gramEnd"/>
      <w:r w:rsidRPr="00475102">
        <w:rPr>
          <w:rStyle w:val="normaltextrun"/>
          <w:rFonts w:ascii="Trebuchet MS" w:eastAsiaTheme="majorEastAsia" w:hAnsi="Trebuchet MS" w:cs="Calibri"/>
        </w:rPr>
        <w:t xml:space="preserve"> and understandable to the receiver. </w:t>
      </w:r>
      <w:r w:rsidRPr="00475102">
        <w:rPr>
          <w:rStyle w:val="eop"/>
          <w:rFonts w:ascii="Trebuchet MS" w:eastAsiaTheme="majorEastAsia" w:hAnsi="Trebuchet MS" w:cs="Calibri"/>
        </w:rPr>
        <w:t> </w:t>
      </w:r>
    </w:p>
    <w:p w14:paraId="267B0030"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Write reports that communicate effectively. </w:t>
      </w:r>
      <w:r w:rsidRPr="00475102">
        <w:rPr>
          <w:rStyle w:val="eop"/>
          <w:rFonts w:ascii="Trebuchet MS" w:eastAsiaTheme="majorEastAsia" w:hAnsi="Trebuchet MS" w:cs="Calibri"/>
        </w:rPr>
        <w:t> </w:t>
      </w:r>
    </w:p>
    <w:p w14:paraId="57C3073B"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6FF93B72"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476A7C86"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b/>
          <w:bCs/>
        </w:rPr>
        <w:t>3. Facilitating success and improvement in self and others </w:t>
      </w:r>
      <w:r w:rsidRPr="00475102">
        <w:rPr>
          <w:rStyle w:val="eop"/>
          <w:rFonts w:ascii="Trebuchet MS" w:eastAsiaTheme="majorEastAsia" w:hAnsi="Trebuchet MS" w:cs="Calibri"/>
          <w:b/>
          <w:bCs/>
        </w:rPr>
        <w:t> </w:t>
      </w:r>
      <w:r w:rsidRPr="00475102">
        <w:rPr>
          <w:rStyle w:val="eop"/>
          <w:rFonts w:ascii="Trebuchet MS" w:eastAsiaTheme="majorEastAsia" w:hAnsi="Trebuchet MS" w:cs="Calibri"/>
        </w:rPr>
        <w:t> </w:t>
      </w:r>
    </w:p>
    <w:p w14:paraId="5B38011C"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Support individuals with learning disabilities to translate their aspirations or development needs into practical activities. </w:t>
      </w:r>
      <w:r w:rsidRPr="00475102">
        <w:rPr>
          <w:rStyle w:val="eop"/>
          <w:rFonts w:ascii="Trebuchet MS" w:eastAsiaTheme="majorEastAsia" w:hAnsi="Trebuchet MS" w:cs="Calibri"/>
        </w:rPr>
        <w:t> </w:t>
      </w:r>
    </w:p>
    <w:p w14:paraId="0E8F869C"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 xml:space="preserve">Use encouragement, </w:t>
      </w:r>
      <w:proofErr w:type="gramStart"/>
      <w:r w:rsidRPr="00475102">
        <w:rPr>
          <w:rStyle w:val="normaltextrun"/>
          <w:rFonts w:ascii="Trebuchet MS" w:eastAsiaTheme="majorEastAsia" w:hAnsi="Trebuchet MS" w:cs="Calibri"/>
        </w:rPr>
        <w:t>praise</w:t>
      </w:r>
      <w:proofErr w:type="gramEnd"/>
      <w:r w:rsidRPr="00475102">
        <w:rPr>
          <w:rStyle w:val="normaltextrun"/>
          <w:rFonts w:ascii="Trebuchet MS" w:eastAsiaTheme="majorEastAsia" w:hAnsi="Trebuchet MS" w:cs="Calibri"/>
        </w:rPr>
        <w:t xml:space="preserve"> and appropriate direction as necessary. </w:t>
      </w:r>
      <w:r w:rsidRPr="00475102">
        <w:rPr>
          <w:rStyle w:val="eop"/>
          <w:rFonts w:ascii="Trebuchet MS" w:eastAsiaTheme="majorEastAsia" w:hAnsi="Trebuchet MS" w:cs="Calibri"/>
        </w:rPr>
        <w:t> </w:t>
      </w:r>
    </w:p>
    <w:p w14:paraId="332BD6AE"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Support, motivate and inspire others to try new tasks or activities. </w:t>
      </w:r>
      <w:r w:rsidRPr="00475102">
        <w:rPr>
          <w:rStyle w:val="eop"/>
          <w:rFonts w:ascii="Trebuchet MS" w:eastAsiaTheme="majorEastAsia" w:hAnsi="Trebuchet MS" w:cs="Calibri"/>
        </w:rPr>
        <w:t> </w:t>
      </w:r>
    </w:p>
    <w:p w14:paraId="33D79A0B"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Seek assistance appropriately and receive feedback from others. </w:t>
      </w:r>
      <w:r w:rsidRPr="00475102">
        <w:rPr>
          <w:rStyle w:val="eop"/>
          <w:rFonts w:ascii="Trebuchet MS" w:eastAsiaTheme="majorEastAsia" w:hAnsi="Trebuchet MS" w:cs="Calibri"/>
        </w:rPr>
        <w:t> </w:t>
      </w:r>
    </w:p>
    <w:p w14:paraId="713D60C0"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5AB58DE6"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b/>
          <w:bCs/>
        </w:rPr>
        <w:t>4. Results and quality focus </w:t>
      </w:r>
      <w:r w:rsidRPr="00475102">
        <w:rPr>
          <w:rStyle w:val="eop"/>
          <w:rFonts w:ascii="Trebuchet MS" w:eastAsiaTheme="majorEastAsia" w:hAnsi="Trebuchet MS" w:cs="Calibri"/>
          <w:b/>
          <w:bCs/>
        </w:rPr>
        <w:t> </w:t>
      </w:r>
      <w:r w:rsidRPr="00475102">
        <w:rPr>
          <w:rStyle w:val="eop"/>
          <w:rFonts w:ascii="Trebuchet MS" w:eastAsiaTheme="majorEastAsia" w:hAnsi="Trebuchet MS" w:cs="Calibri"/>
        </w:rPr>
        <w:t> </w:t>
      </w:r>
    </w:p>
    <w:p w14:paraId="02119CFB"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Complete work to a high standard, focussing on the needs of the people you support. </w:t>
      </w:r>
      <w:r w:rsidRPr="00475102">
        <w:rPr>
          <w:rStyle w:val="eop"/>
          <w:rFonts w:ascii="Trebuchet MS" w:eastAsiaTheme="majorEastAsia" w:hAnsi="Trebuchet MS" w:cs="Calibri"/>
        </w:rPr>
        <w:t> </w:t>
      </w:r>
    </w:p>
    <w:p w14:paraId="78BFF64A"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Take personal responsibility for the quality of your work and be willing to ‘go the extra mile’. </w:t>
      </w:r>
      <w:r w:rsidRPr="00475102">
        <w:rPr>
          <w:rStyle w:val="eop"/>
          <w:rFonts w:ascii="Trebuchet MS" w:eastAsiaTheme="majorEastAsia" w:hAnsi="Trebuchet MS" w:cs="Calibri"/>
        </w:rPr>
        <w:t> </w:t>
      </w:r>
    </w:p>
    <w:p w14:paraId="77585C0F"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Look for continual improvement in your performance and in the performance of others. </w:t>
      </w:r>
      <w:r w:rsidRPr="00475102">
        <w:rPr>
          <w:rStyle w:val="eop"/>
          <w:rFonts w:ascii="Trebuchet MS" w:eastAsiaTheme="majorEastAsia" w:hAnsi="Trebuchet MS" w:cs="Calibri"/>
        </w:rPr>
        <w:t> </w:t>
      </w:r>
    </w:p>
    <w:p w14:paraId="13D0A0DD"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Work to agreed policies and procedures. </w:t>
      </w:r>
      <w:r w:rsidRPr="00475102">
        <w:rPr>
          <w:rStyle w:val="eop"/>
          <w:rFonts w:ascii="Trebuchet MS" w:eastAsiaTheme="majorEastAsia" w:hAnsi="Trebuchet MS" w:cs="Calibri"/>
        </w:rPr>
        <w:t> </w:t>
      </w:r>
    </w:p>
    <w:p w14:paraId="45B80A0A"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4065ED9C"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eop"/>
          <w:rFonts w:ascii="Trebuchet MS" w:eastAsiaTheme="majorEastAsia" w:hAnsi="Trebuchet MS" w:cs="Calibri"/>
        </w:rPr>
        <w:lastRenderedPageBreak/>
        <w:t> </w:t>
      </w:r>
      <w:r w:rsidRPr="00475102">
        <w:rPr>
          <w:rStyle w:val="normaltextrun"/>
          <w:rFonts w:ascii="Trebuchet MS" w:eastAsiaTheme="majorEastAsia" w:hAnsi="Trebuchet MS" w:cs="Calibri"/>
          <w:b/>
          <w:bCs/>
        </w:rPr>
        <w:t xml:space="preserve">5. Team </w:t>
      </w:r>
      <w:proofErr w:type="gramStart"/>
      <w:r w:rsidRPr="00475102">
        <w:rPr>
          <w:rStyle w:val="normaltextrun"/>
          <w:rFonts w:ascii="Trebuchet MS" w:eastAsiaTheme="majorEastAsia" w:hAnsi="Trebuchet MS" w:cs="Calibri"/>
          <w:b/>
          <w:bCs/>
        </w:rPr>
        <w:t>working</w:t>
      </w:r>
      <w:proofErr w:type="gramEnd"/>
      <w:r w:rsidRPr="00475102">
        <w:rPr>
          <w:rStyle w:val="normaltextrun"/>
          <w:rFonts w:ascii="Trebuchet MS" w:eastAsiaTheme="majorEastAsia" w:hAnsi="Trebuchet MS" w:cs="Calibri"/>
          <w:b/>
          <w:bCs/>
        </w:rPr>
        <w:t> </w:t>
      </w:r>
      <w:r w:rsidRPr="00475102">
        <w:rPr>
          <w:rStyle w:val="eop"/>
          <w:rFonts w:ascii="Trebuchet MS" w:eastAsiaTheme="majorEastAsia" w:hAnsi="Trebuchet MS" w:cs="Calibri"/>
          <w:b/>
          <w:bCs/>
        </w:rPr>
        <w:t> </w:t>
      </w:r>
    </w:p>
    <w:p w14:paraId="21595A8E" w14:textId="77777777" w:rsidR="00AF73C4" w:rsidRPr="00475102" w:rsidRDefault="00AF73C4" w:rsidP="00AF73C4">
      <w:pPr>
        <w:pStyle w:val="paragraph"/>
        <w:spacing w:before="0" w:beforeAutospacing="0" w:after="0" w:afterAutospacing="0"/>
        <w:ind w:firstLine="720"/>
        <w:textAlignment w:val="baseline"/>
        <w:rPr>
          <w:rFonts w:ascii="Trebuchet MS" w:hAnsi="Trebuchet MS" w:cs="Segoe UI"/>
        </w:rPr>
      </w:pPr>
      <w:r w:rsidRPr="00475102">
        <w:rPr>
          <w:rStyle w:val="eop"/>
          <w:rFonts w:ascii="Trebuchet MS" w:eastAsiaTheme="majorEastAsia" w:hAnsi="Trebuchet MS" w:cs="Calibri"/>
        </w:rPr>
        <w:t> </w:t>
      </w:r>
    </w:p>
    <w:p w14:paraId="7BF3CE1A"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Work cooperatively with colleagues and assist when they need support. </w:t>
      </w:r>
      <w:r w:rsidRPr="00475102">
        <w:rPr>
          <w:rStyle w:val="eop"/>
          <w:rFonts w:ascii="Trebuchet MS" w:eastAsiaTheme="majorEastAsia" w:hAnsi="Trebuchet MS" w:cs="Calibri"/>
        </w:rPr>
        <w:t> </w:t>
      </w:r>
    </w:p>
    <w:p w14:paraId="5336B773"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Value the different contributions that people can make within a team. </w:t>
      </w:r>
      <w:r w:rsidRPr="00475102">
        <w:rPr>
          <w:rStyle w:val="eop"/>
          <w:rFonts w:ascii="Trebuchet MS" w:eastAsiaTheme="majorEastAsia" w:hAnsi="Trebuchet MS" w:cs="Calibri"/>
        </w:rPr>
        <w:t> </w:t>
      </w:r>
    </w:p>
    <w:p w14:paraId="7528A84A"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Work under pressure using own initiative, including lone working if required. </w:t>
      </w:r>
      <w:r w:rsidRPr="00475102">
        <w:rPr>
          <w:rStyle w:val="eop"/>
          <w:rFonts w:ascii="Trebuchet MS" w:eastAsiaTheme="majorEastAsia" w:hAnsi="Trebuchet MS" w:cs="Calibri"/>
        </w:rPr>
        <w:t> </w:t>
      </w:r>
    </w:p>
    <w:p w14:paraId="33CD2634" w14:textId="77777777" w:rsidR="00AF73C4" w:rsidRPr="00475102" w:rsidRDefault="00AF73C4" w:rsidP="00AF73C4">
      <w:pPr>
        <w:pStyle w:val="paragraph"/>
        <w:numPr>
          <w:ilvl w:val="0"/>
          <w:numId w:val="29"/>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Recognise when to ask for help and to involve a senior colleague.</w:t>
      </w:r>
      <w:r w:rsidRPr="00475102">
        <w:rPr>
          <w:rStyle w:val="eop"/>
          <w:rFonts w:ascii="Trebuchet MS" w:eastAsiaTheme="majorEastAsia" w:hAnsi="Trebuchet MS" w:cs="Calibri"/>
        </w:rPr>
        <w:t> </w:t>
      </w:r>
    </w:p>
    <w:p w14:paraId="603F7487"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7D663E80"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56789E13" w14:textId="77777777" w:rsidR="00AF73C4" w:rsidRPr="00475102" w:rsidRDefault="00AF73C4" w:rsidP="00AF73C4">
      <w:pPr>
        <w:pStyle w:val="paragraph"/>
        <w:spacing w:before="0" w:beforeAutospacing="0" w:after="0" w:afterAutospacing="0"/>
        <w:textAlignment w:val="baseline"/>
        <w:rPr>
          <w:rFonts w:ascii="Trebuchet MS" w:hAnsi="Trebuchet MS" w:cs="Segoe UI"/>
          <w:b/>
          <w:bCs/>
        </w:rPr>
      </w:pPr>
      <w:r w:rsidRPr="00475102">
        <w:rPr>
          <w:rStyle w:val="normaltextrun"/>
          <w:rFonts w:ascii="Trebuchet MS" w:eastAsiaTheme="majorEastAsia" w:hAnsi="Trebuchet MS" w:cs="Calibri"/>
          <w:b/>
          <w:bCs/>
        </w:rPr>
        <w:t>Other requirements</w:t>
      </w:r>
      <w:r w:rsidRPr="00475102">
        <w:rPr>
          <w:rStyle w:val="eop"/>
          <w:rFonts w:ascii="Trebuchet MS" w:eastAsiaTheme="majorEastAsia" w:hAnsi="Trebuchet MS" w:cs="Calibri"/>
          <w:b/>
          <w:bCs/>
        </w:rPr>
        <w:t> </w:t>
      </w:r>
    </w:p>
    <w:p w14:paraId="6C551631" w14:textId="77777777" w:rsidR="00AF73C4" w:rsidRPr="00475102" w:rsidRDefault="00AF73C4" w:rsidP="00AF73C4">
      <w:pPr>
        <w:pStyle w:val="paragraph"/>
        <w:numPr>
          <w:ilvl w:val="0"/>
          <w:numId w:val="30"/>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Driving licence (desirable). Not more than 3 points.  </w:t>
      </w:r>
      <w:r w:rsidRPr="00475102">
        <w:rPr>
          <w:rStyle w:val="eop"/>
          <w:rFonts w:ascii="Trebuchet MS" w:eastAsiaTheme="majorEastAsia" w:hAnsi="Trebuchet MS" w:cs="Calibri"/>
        </w:rPr>
        <w:t> </w:t>
      </w:r>
    </w:p>
    <w:p w14:paraId="17414718" w14:textId="77777777" w:rsidR="00AF73C4" w:rsidRPr="00475102" w:rsidRDefault="00AF73C4" w:rsidP="00AF73C4">
      <w:pPr>
        <w:pStyle w:val="paragraph"/>
        <w:numPr>
          <w:ilvl w:val="0"/>
          <w:numId w:val="30"/>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Tractor Licence (desirable)</w:t>
      </w:r>
      <w:r w:rsidRPr="00475102">
        <w:rPr>
          <w:rStyle w:val="eop"/>
          <w:rFonts w:ascii="Trebuchet MS" w:eastAsiaTheme="majorEastAsia" w:hAnsi="Trebuchet MS" w:cs="Calibri"/>
        </w:rPr>
        <w:t> </w:t>
      </w:r>
    </w:p>
    <w:p w14:paraId="3E512FC5" w14:textId="77777777" w:rsidR="00AF73C4" w:rsidRPr="00475102" w:rsidRDefault="00AF73C4" w:rsidP="00AF73C4">
      <w:pPr>
        <w:pStyle w:val="paragraph"/>
        <w:numPr>
          <w:ilvl w:val="0"/>
          <w:numId w:val="30"/>
        </w:numPr>
        <w:spacing w:before="0" w:beforeAutospacing="0" w:after="0" w:afterAutospacing="0"/>
        <w:textAlignment w:val="baseline"/>
        <w:rPr>
          <w:rFonts w:ascii="Trebuchet MS" w:hAnsi="Trebuchet MS" w:cs="Segoe UI"/>
        </w:rPr>
      </w:pPr>
      <w:r w:rsidRPr="00475102">
        <w:rPr>
          <w:rStyle w:val="normaltextrun"/>
          <w:rFonts w:ascii="Trebuchet MS" w:eastAsiaTheme="majorEastAsia" w:hAnsi="Trebuchet MS" w:cs="Calibri"/>
        </w:rPr>
        <w:t>Satisfactory enhanced plus (adults) disclosure.</w:t>
      </w:r>
      <w:r w:rsidRPr="00475102">
        <w:rPr>
          <w:rStyle w:val="eop"/>
          <w:rFonts w:ascii="Trebuchet MS" w:eastAsiaTheme="majorEastAsia" w:hAnsi="Trebuchet MS" w:cs="Calibri"/>
        </w:rPr>
        <w:t> </w:t>
      </w:r>
    </w:p>
    <w:p w14:paraId="4BA2806B" w14:textId="77777777" w:rsidR="00AF73C4" w:rsidRPr="00475102" w:rsidRDefault="00AF73C4" w:rsidP="00AF73C4">
      <w:pPr>
        <w:pStyle w:val="paragraph"/>
        <w:spacing w:before="0" w:beforeAutospacing="0" w:after="0" w:afterAutospacing="0"/>
        <w:textAlignment w:val="baseline"/>
        <w:rPr>
          <w:rFonts w:ascii="Trebuchet MS" w:hAnsi="Trebuchet MS" w:cs="Segoe UI"/>
        </w:rPr>
      </w:pPr>
      <w:r w:rsidRPr="00475102">
        <w:rPr>
          <w:rStyle w:val="eop"/>
          <w:rFonts w:ascii="Trebuchet MS" w:eastAsiaTheme="majorEastAsia" w:hAnsi="Trebuchet MS" w:cs="Calibri"/>
        </w:rPr>
        <w:t> </w:t>
      </w:r>
    </w:p>
    <w:p w14:paraId="34255945" w14:textId="77777777" w:rsidR="00AF73C4" w:rsidRPr="00475102" w:rsidRDefault="00AF73C4" w:rsidP="00AF73C4">
      <w:pPr>
        <w:rPr>
          <w:rFonts w:ascii="Trebuchet MS" w:hAnsi="Trebuchet MS"/>
          <w:sz w:val="24"/>
          <w:szCs w:val="24"/>
        </w:rPr>
      </w:pPr>
    </w:p>
    <w:p w14:paraId="2867EBB4" w14:textId="075ECC06" w:rsidR="00FB6E6E" w:rsidRPr="00FB6E6E" w:rsidRDefault="00FB6E6E" w:rsidP="00AF73C4">
      <w:pPr>
        <w:pStyle w:val="Header"/>
        <w:rPr>
          <w:rFonts w:ascii="Trebuchet MS" w:hAnsi="Trebuchet MS"/>
        </w:rPr>
      </w:pPr>
    </w:p>
    <w:sectPr w:rsidR="00FB6E6E" w:rsidRPr="00FB6E6E" w:rsidSect="00FB6E6E">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8EE86" w14:textId="77777777" w:rsidR="00473DF3" w:rsidRDefault="00473DF3" w:rsidP="00FB6E6E">
      <w:r>
        <w:separator/>
      </w:r>
    </w:p>
  </w:endnote>
  <w:endnote w:type="continuationSeparator" w:id="0">
    <w:p w14:paraId="177E5440" w14:textId="77777777" w:rsidR="00473DF3" w:rsidRDefault="00473DF3" w:rsidP="00FB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F39E" w14:textId="667633CD" w:rsidR="00FB6E6E" w:rsidRDefault="00FB6E6E" w:rsidP="00FB6E6E">
    <w:pPr>
      <w:pStyle w:val="Footer"/>
      <w:jc w:val="center"/>
    </w:pPr>
    <w:r>
      <w:rPr>
        <w:noProof/>
      </w:rPr>
      <w:drawing>
        <wp:inline distT="0" distB="0" distL="0" distR="0" wp14:anchorId="4CDF660C" wp14:editId="0305E080">
          <wp:extent cx="1295400" cy="650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8" cy="6618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A09E7" w14:textId="77777777" w:rsidR="00473DF3" w:rsidRDefault="00473DF3" w:rsidP="00FB6E6E">
      <w:r>
        <w:separator/>
      </w:r>
    </w:p>
  </w:footnote>
  <w:footnote w:type="continuationSeparator" w:id="0">
    <w:p w14:paraId="3482BB20" w14:textId="77777777" w:rsidR="00473DF3" w:rsidRDefault="00473DF3" w:rsidP="00FB6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3E5B" w14:textId="1008FCF4" w:rsidR="00FB6E6E" w:rsidRDefault="00FB6E6E" w:rsidP="00FB6E6E">
    <w:pPr>
      <w:pStyle w:val="Header"/>
      <w:jc w:val="center"/>
    </w:pPr>
    <w:r>
      <w:rPr>
        <w:noProof/>
      </w:rPr>
      <w:drawing>
        <wp:inline distT="0" distB="0" distL="0" distR="0" wp14:anchorId="0B11ADAC" wp14:editId="045BE5D5">
          <wp:extent cx="1062021" cy="9969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193" cy="1010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C36256"/>
    <w:multiLevelType w:val="hybridMultilevel"/>
    <w:tmpl w:val="5044A55E"/>
    <w:lvl w:ilvl="0" w:tplc="A678B9E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9C786B"/>
    <w:multiLevelType w:val="hybridMultilevel"/>
    <w:tmpl w:val="EEE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B2F36DF"/>
    <w:multiLevelType w:val="hybridMultilevel"/>
    <w:tmpl w:val="6C36DA74"/>
    <w:lvl w:ilvl="0" w:tplc="A7002014">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159E5"/>
    <w:multiLevelType w:val="multilevel"/>
    <w:tmpl w:val="C5AC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72403D"/>
    <w:multiLevelType w:val="hybridMultilevel"/>
    <w:tmpl w:val="2F008B10"/>
    <w:lvl w:ilvl="0" w:tplc="A7002014">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E0E0D"/>
    <w:multiLevelType w:val="hybridMultilevel"/>
    <w:tmpl w:val="579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F5C48EC"/>
    <w:multiLevelType w:val="hybridMultilevel"/>
    <w:tmpl w:val="460E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0"/>
  </w:num>
  <w:num w:numId="4">
    <w:abstractNumId w:val="25"/>
  </w:num>
  <w:num w:numId="5">
    <w:abstractNumId w:val="15"/>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1"/>
  </w:num>
  <w:num w:numId="22">
    <w:abstractNumId w:val="12"/>
  </w:num>
  <w:num w:numId="23">
    <w:abstractNumId w:val="28"/>
  </w:num>
  <w:num w:numId="24">
    <w:abstractNumId w:val="20"/>
  </w:num>
  <w:num w:numId="25">
    <w:abstractNumId w:val="11"/>
  </w:num>
  <w:num w:numId="26">
    <w:abstractNumId w:val="13"/>
  </w:num>
  <w:num w:numId="27">
    <w:abstractNumId w:val="29"/>
  </w:num>
  <w:num w:numId="28">
    <w:abstractNumId w:val="27"/>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6E"/>
    <w:rsid w:val="001149DD"/>
    <w:rsid w:val="00200EB7"/>
    <w:rsid w:val="004204B7"/>
    <w:rsid w:val="00423E6A"/>
    <w:rsid w:val="00473DF3"/>
    <w:rsid w:val="004B7F11"/>
    <w:rsid w:val="005352FE"/>
    <w:rsid w:val="00645252"/>
    <w:rsid w:val="006D3D74"/>
    <w:rsid w:val="0083569A"/>
    <w:rsid w:val="00A9204E"/>
    <w:rsid w:val="00AF73C4"/>
    <w:rsid w:val="00C775D2"/>
    <w:rsid w:val="00FA2326"/>
    <w:rsid w:val="00FB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CF99"/>
  <w15:chartTrackingRefBased/>
  <w15:docId w15:val="{5A7FE05E-EB0B-4D7B-8923-2C2172F3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graph">
    <w:name w:val="paragraph"/>
    <w:basedOn w:val="Normal"/>
    <w:rsid w:val="00AF73C4"/>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F73C4"/>
  </w:style>
  <w:style w:type="character" w:customStyle="1" w:styleId="eop">
    <w:name w:val="eop"/>
    <w:basedOn w:val="DefaultParagraphFont"/>
    <w:rsid w:val="00AF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Courtney\AppData\Local\Microsoft\Office\16.0\DTS\en-US%7bAB044AEA-62C2-4E17-8E1B-70247D19F026%7d\%7b61806E5A-B2C3-47D5-A7A8-C2B1EBEC5D6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8D99B1EF8A1B428AAE9677CD34D456" ma:contentTypeVersion="12" ma:contentTypeDescription="Create a new document." ma:contentTypeScope="" ma:versionID="a958a75383394bf06d60051a450d53db">
  <xsd:schema xmlns:xsd="http://www.w3.org/2001/XMLSchema" xmlns:xs="http://www.w3.org/2001/XMLSchema" xmlns:p="http://schemas.microsoft.com/office/2006/metadata/properties" xmlns:ns2="f86e1a00-0d6d-46dd-bb35-15988996412d" xmlns:ns3="cacae98c-98ff-4d7e-b243-ddaee8e585fd" targetNamespace="http://schemas.microsoft.com/office/2006/metadata/properties" ma:root="true" ma:fieldsID="005746432627ed9a688c0c476b961de3" ns2:_="" ns3:_="">
    <xsd:import namespace="f86e1a00-0d6d-46dd-bb35-15988996412d"/>
    <xsd:import namespace="cacae98c-98ff-4d7e-b243-ddaee8e585fd"/>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e1a00-0d6d-46dd-bb35-159889964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cae98c-98ff-4d7e-b243-ddaee8e585f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8B2222-1485-40A7-AED3-7ADEDCEE988E}">
  <ds:schemaRefs>
    <ds:schemaRef ds:uri="http://schemas.microsoft.com/sharepoint/v3/contenttype/forms"/>
  </ds:schemaRefs>
</ds:datastoreItem>
</file>

<file path=customXml/itemProps3.xml><?xml version="1.0" encoding="utf-8"?>
<ds:datastoreItem xmlns:ds="http://schemas.openxmlformats.org/officeDocument/2006/customXml" ds:itemID="{650348D8-9FB5-41A9-B0CE-032163714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e1a00-0d6d-46dd-bb35-15988996412d"/>
    <ds:schemaRef ds:uri="cacae98c-98ff-4d7e-b243-ddaee8e58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{61806E5A-B2C3-47D5-A7A8-C2B1EBEC5D64}tf02786999_win32</Template>
  <TotalTime>6</TotalTime>
  <Pages>4</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Courtney</dc:creator>
  <cp:keywords/>
  <dc:description/>
  <cp:lastModifiedBy>Rebecca Craven</cp:lastModifiedBy>
  <cp:revision>8</cp:revision>
  <dcterms:created xsi:type="dcterms:W3CDTF">2021-03-29T13:23:00Z</dcterms:created>
  <dcterms:modified xsi:type="dcterms:W3CDTF">2021-03-29T19:04:00Z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0x010100E88D99B1EF8A1B428AAE9677CD34D456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